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6300"/>
      </w:tblGrid>
      <w:tr w:rsidR="00856C35" w:rsidTr="000217FC">
        <w:tc>
          <w:tcPr>
            <w:tcW w:w="3780" w:type="dxa"/>
          </w:tcPr>
          <w:p w:rsidR="00856C35" w:rsidRDefault="003C70A5" w:rsidP="00856C3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58511E5B" wp14:editId="3B067807">
                  <wp:simplePos x="0" y="0"/>
                  <wp:positionH relativeFrom="column">
                    <wp:posOffset>85725</wp:posOffset>
                  </wp:positionH>
                  <wp:positionV relativeFrom="page">
                    <wp:posOffset>4445</wp:posOffset>
                  </wp:positionV>
                  <wp:extent cx="950976" cy="950976"/>
                  <wp:effectExtent l="0" t="0" r="1905" b="1905"/>
                  <wp:wrapTight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ight>
                  <wp:docPr id="1" name="Picture 1" descr="C:\Users\lbartsch\AppData\Local\Microsoft\Windows\Temporary Internet Files\Content.Word\Christus Victor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bartsch\AppData\Local\Microsoft\Windows\Temporary Internet Files\Content.Word\Christus Victor logo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" cy="95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</w:tcPr>
          <w:p w:rsidR="00856C35" w:rsidRDefault="005052FB" w:rsidP="000217FC">
            <w:pPr>
              <w:pStyle w:val="CompanyName"/>
              <w:jc w:val="center"/>
            </w:pPr>
            <w:r>
              <w:t xml:space="preserve">Christ the Victor Church </w:t>
            </w:r>
            <w:r w:rsidR="000217FC">
              <w:t>Movement</w:t>
            </w:r>
          </w:p>
        </w:tc>
      </w:tr>
    </w:tbl>
    <w:p w:rsidR="00467865" w:rsidRPr="00275BB5" w:rsidRDefault="005052FB" w:rsidP="00856C35">
      <w:pPr>
        <w:pStyle w:val="Heading1"/>
      </w:pPr>
      <w:r>
        <w:t xml:space="preserve">Application for Membership in Christ the Victor Church </w:t>
      </w:r>
      <w:r w:rsidR="000217FC">
        <w:t>Movement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920"/>
      </w:tblGrid>
      <w:tr w:rsidR="005052FB" w:rsidRPr="00BF22E5" w:rsidTr="008441D2">
        <w:trPr>
          <w:trHeight w:val="432"/>
        </w:trPr>
        <w:tc>
          <w:tcPr>
            <w:tcW w:w="2160" w:type="dxa"/>
            <w:vAlign w:val="bottom"/>
          </w:tcPr>
          <w:p w:rsidR="005052FB" w:rsidRPr="00BF22E5" w:rsidRDefault="005052FB" w:rsidP="005052FB">
            <w:pPr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t>Name of Church: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5052FB" w:rsidRPr="00BF22E5" w:rsidRDefault="00457AF2" w:rsidP="00091DC9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5052FB" w:rsidRPr="00BF22E5" w:rsidTr="008441D2">
        <w:tc>
          <w:tcPr>
            <w:tcW w:w="2160" w:type="dxa"/>
            <w:vAlign w:val="bottom"/>
          </w:tcPr>
          <w:p w:rsidR="005052FB" w:rsidRPr="00BF22E5" w:rsidRDefault="005052FB" w:rsidP="00440CD8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bottom w:val="nil"/>
            </w:tcBorders>
            <w:vAlign w:val="bottom"/>
          </w:tcPr>
          <w:p w:rsidR="005052FB" w:rsidRPr="00BF22E5" w:rsidRDefault="005052FB" w:rsidP="00490804">
            <w:pPr>
              <w:pStyle w:val="Heading3"/>
              <w:rPr>
                <w:sz w:val="22"/>
                <w:szCs w:val="22"/>
              </w:rPr>
            </w:pPr>
          </w:p>
        </w:tc>
      </w:tr>
      <w:tr w:rsidR="00565DF7" w:rsidRPr="00BF22E5" w:rsidTr="008441D2">
        <w:trPr>
          <w:trHeight w:val="288"/>
        </w:trPr>
        <w:tc>
          <w:tcPr>
            <w:tcW w:w="2160" w:type="dxa"/>
            <w:tcBorders>
              <w:bottom w:val="nil"/>
            </w:tcBorders>
            <w:vAlign w:val="bottom"/>
          </w:tcPr>
          <w:p w:rsidR="00565DF7" w:rsidRPr="00BF22E5" w:rsidRDefault="00565DF7" w:rsidP="00490804">
            <w:pPr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t>Name of Pastor: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:rsidR="00565DF7" w:rsidRPr="00BF22E5" w:rsidRDefault="00565DF7" w:rsidP="00440CD8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856C35" w:rsidRDefault="00856C35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900"/>
        <w:gridCol w:w="4500"/>
      </w:tblGrid>
      <w:tr w:rsidR="008441D2" w:rsidRPr="00BF22E5" w:rsidTr="008441D2">
        <w:trPr>
          <w:trHeight w:val="288"/>
        </w:trPr>
        <w:tc>
          <w:tcPr>
            <w:tcW w:w="2160" w:type="dxa"/>
            <w:vAlign w:val="bottom"/>
          </w:tcPr>
          <w:p w:rsidR="008441D2" w:rsidRPr="00BF22E5" w:rsidRDefault="008441D2" w:rsidP="008441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8441D2" w:rsidRPr="00BF22E5" w:rsidRDefault="008441D2" w:rsidP="004236C3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8441D2" w:rsidRPr="008441D2" w:rsidRDefault="008441D2" w:rsidP="004236C3">
            <w:pPr>
              <w:pStyle w:val="FieldTex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8441D2" w:rsidRPr="008441D2" w:rsidRDefault="008441D2" w:rsidP="004236C3">
            <w:pPr>
              <w:pStyle w:val="FieldText"/>
              <w:rPr>
                <w:sz w:val="22"/>
                <w:szCs w:val="22"/>
              </w:rPr>
            </w:pPr>
            <w:r w:rsidRPr="008441D2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441D2">
              <w:rPr>
                <w:sz w:val="22"/>
                <w:szCs w:val="22"/>
              </w:rPr>
              <w:instrText xml:space="preserve"> FORMTEXT </w:instrText>
            </w:r>
            <w:r w:rsidRPr="008441D2">
              <w:rPr>
                <w:sz w:val="22"/>
                <w:szCs w:val="22"/>
              </w:rPr>
            </w:r>
            <w:r w:rsidRPr="008441D2">
              <w:rPr>
                <w:sz w:val="22"/>
                <w:szCs w:val="22"/>
              </w:rPr>
              <w:fldChar w:fldCharType="separate"/>
            </w:r>
            <w:r w:rsidRPr="008441D2">
              <w:rPr>
                <w:noProof/>
                <w:sz w:val="22"/>
                <w:szCs w:val="22"/>
              </w:rPr>
              <w:t> </w:t>
            </w:r>
            <w:r w:rsidRPr="008441D2">
              <w:rPr>
                <w:noProof/>
                <w:sz w:val="22"/>
                <w:szCs w:val="22"/>
              </w:rPr>
              <w:t> </w:t>
            </w:r>
            <w:r w:rsidRPr="008441D2">
              <w:rPr>
                <w:noProof/>
                <w:sz w:val="22"/>
                <w:szCs w:val="22"/>
              </w:rPr>
              <w:t> </w:t>
            </w:r>
            <w:r w:rsidRPr="008441D2">
              <w:rPr>
                <w:noProof/>
                <w:sz w:val="22"/>
                <w:szCs w:val="22"/>
              </w:rPr>
              <w:t> </w:t>
            </w:r>
            <w:r w:rsidRPr="008441D2">
              <w:rPr>
                <w:noProof/>
                <w:sz w:val="22"/>
                <w:szCs w:val="22"/>
              </w:rPr>
              <w:t> </w:t>
            </w:r>
            <w:r w:rsidRPr="008441D2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441D2" w:rsidRPr="00BF22E5" w:rsidTr="008441D2">
        <w:trPr>
          <w:trHeight w:val="288"/>
        </w:trPr>
        <w:tc>
          <w:tcPr>
            <w:tcW w:w="2160" w:type="dxa"/>
            <w:vAlign w:val="bottom"/>
          </w:tcPr>
          <w:p w:rsidR="008441D2" w:rsidRPr="00BF22E5" w:rsidRDefault="008441D2" w:rsidP="004236C3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8441D2" w:rsidRPr="00BF22E5" w:rsidRDefault="008441D2" w:rsidP="004236C3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8441D2" w:rsidRPr="00BF22E5" w:rsidRDefault="008441D2" w:rsidP="004236C3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441D2" w:rsidRPr="00BF22E5" w:rsidRDefault="008441D2" w:rsidP="004236C3">
            <w:pPr>
              <w:pStyle w:val="Heading3"/>
              <w:rPr>
                <w:sz w:val="22"/>
                <w:szCs w:val="22"/>
              </w:rPr>
            </w:pPr>
          </w:p>
        </w:tc>
      </w:tr>
      <w:tr w:rsidR="008441D2" w:rsidRPr="00BF22E5" w:rsidTr="008441D2">
        <w:trPr>
          <w:trHeight w:val="288"/>
        </w:trPr>
        <w:tc>
          <w:tcPr>
            <w:tcW w:w="2160" w:type="dxa"/>
            <w:vAlign w:val="bottom"/>
          </w:tcPr>
          <w:p w:rsidR="008441D2" w:rsidRPr="00BF22E5" w:rsidRDefault="008441D2" w:rsidP="00423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Church Website</w:t>
            </w:r>
            <w:r w:rsidRPr="00BF22E5">
              <w:rPr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8441D2" w:rsidRPr="00BF22E5" w:rsidRDefault="008441D2" w:rsidP="004236C3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</w:p>
        </w:tc>
      </w:tr>
    </w:tbl>
    <w:p w:rsidR="008441D2" w:rsidRDefault="008441D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790"/>
        <w:gridCol w:w="2610"/>
      </w:tblGrid>
      <w:tr w:rsidR="00F503B5" w:rsidRPr="00BF22E5" w:rsidTr="008441D2">
        <w:trPr>
          <w:trHeight w:val="288"/>
        </w:trPr>
        <w:tc>
          <w:tcPr>
            <w:tcW w:w="2160" w:type="dxa"/>
            <w:vAlign w:val="bottom"/>
          </w:tcPr>
          <w:p w:rsidR="00F503B5" w:rsidRPr="00BF22E5" w:rsidRDefault="00F503B5">
            <w:pPr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t>Leadership Team: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3B5" w:rsidRPr="00BF22E5" w:rsidRDefault="00F503B5" w:rsidP="00440CD8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F503B5" w:rsidRPr="00BF22E5" w:rsidRDefault="00F503B5" w:rsidP="00440CD8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F503B5" w:rsidRPr="00BF22E5" w:rsidRDefault="00F503B5" w:rsidP="00F503B5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503B5" w:rsidRPr="00BF22E5" w:rsidTr="008441D2">
        <w:trPr>
          <w:trHeight w:val="288"/>
        </w:trPr>
        <w:tc>
          <w:tcPr>
            <w:tcW w:w="2160" w:type="dxa"/>
            <w:vAlign w:val="bottom"/>
          </w:tcPr>
          <w:p w:rsidR="00F503B5" w:rsidRPr="00BF22E5" w:rsidRDefault="00F503B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F503B5" w:rsidRPr="00BF22E5" w:rsidRDefault="00F503B5" w:rsidP="004908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F503B5" w:rsidRPr="00BF22E5" w:rsidRDefault="00F503B5" w:rsidP="00490804">
            <w:pPr>
              <w:pStyle w:val="Heading3"/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F503B5" w:rsidRPr="00BF22E5" w:rsidRDefault="00F503B5" w:rsidP="00490804">
            <w:pPr>
              <w:pStyle w:val="Heading3"/>
              <w:rPr>
                <w:sz w:val="22"/>
                <w:szCs w:val="22"/>
              </w:rPr>
            </w:pPr>
          </w:p>
        </w:tc>
      </w:tr>
      <w:tr w:rsidR="00F503B5" w:rsidRPr="00BF22E5" w:rsidTr="008441D2">
        <w:trPr>
          <w:trHeight w:val="288"/>
        </w:trPr>
        <w:tc>
          <w:tcPr>
            <w:tcW w:w="2160" w:type="dxa"/>
            <w:vAlign w:val="bottom"/>
          </w:tcPr>
          <w:p w:rsidR="00F503B5" w:rsidRPr="00BF22E5" w:rsidRDefault="00F503B5" w:rsidP="0084068E">
            <w:pPr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t>Location of Church: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vAlign w:val="bottom"/>
          </w:tcPr>
          <w:p w:rsidR="00F503B5" w:rsidRPr="00BF22E5" w:rsidRDefault="000A23FF" w:rsidP="0084068E">
            <w:pPr>
              <w:pStyle w:val="FieldText"/>
              <w:rPr>
                <w:sz w:val="22"/>
                <w:szCs w:val="22"/>
              </w:rPr>
            </w:pPr>
            <w:r w:rsidRPr="00BF22E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BF22E5">
              <w:rPr>
                <w:sz w:val="22"/>
                <w:szCs w:val="22"/>
              </w:rPr>
              <w:instrText xml:space="preserve"> FORMTEXT </w:instrText>
            </w:r>
            <w:r w:rsidRPr="00BF22E5">
              <w:rPr>
                <w:sz w:val="22"/>
                <w:szCs w:val="22"/>
              </w:rPr>
            </w:r>
            <w:r w:rsidRPr="00BF22E5">
              <w:rPr>
                <w:sz w:val="22"/>
                <w:szCs w:val="22"/>
              </w:rPr>
              <w:fldChar w:fldCharType="separate"/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noProof/>
                <w:sz w:val="22"/>
                <w:szCs w:val="22"/>
              </w:rPr>
              <w:t> </w:t>
            </w:r>
            <w:r w:rsidRPr="00BF22E5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C92A3C" w:rsidRDefault="00C92A3C">
      <w:pPr>
        <w:rPr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6"/>
      </w:tblGrid>
      <w:tr w:rsidR="003C70A5" w:rsidRPr="00BF22E5" w:rsidTr="0084068E">
        <w:trPr>
          <w:trHeight w:val="593"/>
        </w:trPr>
        <w:tc>
          <w:tcPr>
            <w:tcW w:w="10085" w:type="dxa"/>
            <w:vAlign w:val="bottom"/>
          </w:tcPr>
          <w:p w:rsidR="003C70A5" w:rsidRDefault="003C70A5" w:rsidP="0084068E">
            <w:pPr>
              <w:rPr>
                <w:sz w:val="22"/>
                <w:szCs w:val="22"/>
              </w:rPr>
            </w:pPr>
            <w:r w:rsidRPr="00457AF2">
              <w:rPr>
                <w:sz w:val="22"/>
                <w:szCs w:val="22"/>
              </w:rPr>
              <w:t>Are you currently or have you in the past been affiliated with any other church or denomination?</w:t>
            </w:r>
          </w:p>
          <w:p w:rsidR="003C70A5" w:rsidRPr="00457AF2" w:rsidRDefault="003C70A5" w:rsidP="0084068E">
            <w:pPr>
              <w:rPr>
                <w:sz w:val="22"/>
                <w:szCs w:val="22"/>
              </w:rPr>
            </w:pPr>
            <w:r w:rsidRPr="00457AF2">
              <w:rPr>
                <w:sz w:val="22"/>
                <w:szCs w:val="22"/>
              </w:rPr>
              <w:t>If yes, please explain:</w:t>
            </w:r>
          </w:p>
        </w:tc>
      </w:tr>
      <w:tr w:rsidR="003C70A5" w:rsidRPr="00BF22E5" w:rsidTr="0084068E">
        <w:trPr>
          <w:trHeight w:val="422"/>
        </w:trPr>
        <w:tc>
          <w:tcPr>
            <w:tcW w:w="10085" w:type="dxa"/>
            <w:vAlign w:val="bottom"/>
          </w:tcPr>
          <w:p w:rsidR="003C70A5" w:rsidRPr="00CA4D39" w:rsidRDefault="003C70A5" w:rsidP="0084068E">
            <w:pPr>
              <w:rPr>
                <w:b/>
                <w:sz w:val="22"/>
                <w:szCs w:val="22"/>
              </w:rPr>
            </w:pPr>
            <w:r w:rsidRPr="00CA4D39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CA4D39">
              <w:rPr>
                <w:b/>
                <w:sz w:val="22"/>
                <w:szCs w:val="22"/>
              </w:rPr>
              <w:instrText xml:space="preserve"> FORMTEXT </w:instrText>
            </w:r>
            <w:r w:rsidRPr="00CA4D39">
              <w:rPr>
                <w:b/>
                <w:sz w:val="22"/>
                <w:szCs w:val="22"/>
              </w:rPr>
            </w:r>
            <w:r w:rsidRPr="00CA4D39">
              <w:rPr>
                <w:b/>
                <w:sz w:val="22"/>
                <w:szCs w:val="22"/>
              </w:rPr>
              <w:fldChar w:fldCharType="separate"/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C70A5" w:rsidRPr="00BF22E5" w:rsidRDefault="003C70A5">
      <w:pPr>
        <w:rPr>
          <w:sz w:val="22"/>
          <w:szCs w:val="22"/>
        </w:rPr>
      </w:pPr>
    </w:p>
    <w:p w:rsidR="00CA4D39" w:rsidRPr="00CA4D39" w:rsidRDefault="000A23FF" w:rsidP="00CA4D39">
      <w:pPr>
        <w:pStyle w:val="Heading2"/>
      </w:pPr>
      <w:r>
        <w:t>Calling and Vision</w:t>
      </w:r>
    </w:p>
    <w:tbl>
      <w:tblPr>
        <w:tblW w:w="4998" w:type="pct"/>
        <w:tblInd w:w="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6"/>
      </w:tblGrid>
      <w:tr w:rsidR="000A23FF" w:rsidRPr="00613129" w:rsidTr="00457AF2">
        <w:trPr>
          <w:trHeight w:val="432"/>
        </w:trPr>
        <w:tc>
          <w:tcPr>
            <w:tcW w:w="10085" w:type="dxa"/>
            <w:vAlign w:val="bottom"/>
          </w:tcPr>
          <w:p w:rsidR="000A23FF" w:rsidRPr="00457AF2" w:rsidRDefault="000A23FF" w:rsidP="00490804">
            <w:pPr>
              <w:rPr>
                <w:sz w:val="22"/>
                <w:szCs w:val="22"/>
              </w:rPr>
            </w:pPr>
            <w:r w:rsidRPr="00457AF2">
              <w:rPr>
                <w:sz w:val="22"/>
                <w:szCs w:val="22"/>
              </w:rPr>
              <w:t>Please describe your calling to the ministry and your vision for your church.</w:t>
            </w:r>
          </w:p>
        </w:tc>
      </w:tr>
      <w:tr w:rsidR="000A23FF" w:rsidRPr="00613129" w:rsidTr="00457AF2">
        <w:trPr>
          <w:trHeight w:val="432"/>
        </w:trPr>
        <w:tc>
          <w:tcPr>
            <w:tcW w:w="10085" w:type="dxa"/>
            <w:vAlign w:val="bottom"/>
          </w:tcPr>
          <w:p w:rsidR="000A23FF" w:rsidRPr="00CA4D39" w:rsidRDefault="000A23FF" w:rsidP="00BF22E5">
            <w:pPr>
              <w:rPr>
                <w:b/>
                <w:sz w:val="22"/>
                <w:szCs w:val="22"/>
              </w:rPr>
            </w:pPr>
            <w:r w:rsidRPr="00CA4D39">
              <w:rPr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A4D39">
              <w:rPr>
                <w:b/>
                <w:sz w:val="22"/>
                <w:szCs w:val="22"/>
              </w:rPr>
              <w:instrText xml:space="preserve"> FORMTEXT </w:instrText>
            </w:r>
            <w:r w:rsidRPr="00CA4D39">
              <w:rPr>
                <w:b/>
                <w:sz w:val="22"/>
                <w:szCs w:val="22"/>
              </w:rPr>
            </w:r>
            <w:r w:rsidRPr="00CA4D39">
              <w:rPr>
                <w:b/>
                <w:sz w:val="22"/>
                <w:szCs w:val="22"/>
              </w:rPr>
              <w:fldChar w:fldCharType="separate"/>
            </w:r>
            <w:r w:rsidR="00BF22E5" w:rsidRPr="00CA4D39">
              <w:rPr>
                <w:b/>
                <w:sz w:val="22"/>
                <w:szCs w:val="22"/>
              </w:rPr>
              <w:t> </w:t>
            </w:r>
            <w:r w:rsidR="00BF22E5" w:rsidRPr="00CA4D39">
              <w:rPr>
                <w:b/>
                <w:sz w:val="22"/>
                <w:szCs w:val="22"/>
              </w:rPr>
              <w:t> </w:t>
            </w:r>
            <w:r w:rsidR="00BF22E5" w:rsidRPr="00CA4D39">
              <w:rPr>
                <w:b/>
                <w:sz w:val="22"/>
                <w:szCs w:val="22"/>
              </w:rPr>
              <w:t> </w:t>
            </w:r>
            <w:r w:rsidR="00BF22E5" w:rsidRPr="00CA4D39">
              <w:rPr>
                <w:b/>
                <w:sz w:val="22"/>
                <w:szCs w:val="22"/>
              </w:rPr>
              <w:t> </w:t>
            </w:r>
            <w:r w:rsidR="00BF22E5" w:rsidRPr="00CA4D39">
              <w:rPr>
                <w:b/>
                <w:sz w:val="22"/>
                <w:szCs w:val="22"/>
              </w:rPr>
              <w:t> </w:t>
            </w:r>
            <w:r w:rsidRPr="00CA4D39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330050" w:rsidRDefault="00330050"/>
    <w:p w:rsidR="00CA4D39" w:rsidRDefault="00CA4D39"/>
    <w:p w:rsidR="00330050" w:rsidRDefault="00BF22E5" w:rsidP="00330050">
      <w:pPr>
        <w:pStyle w:val="Heading2"/>
      </w:pPr>
      <w:r>
        <w:t>History of Your Church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BF22E5" w:rsidRPr="00613129" w:rsidTr="00457AF2">
        <w:trPr>
          <w:trHeight w:val="432"/>
        </w:trPr>
        <w:tc>
          <w:tcPr>
            <w:tcW w:w="10080" w:type="dxa"/>
            <w:vAlign w:val="bottom"/>
          </w:tcPr>
          <w:p w:rsidR="00BF22E5" w:rsidRPr="00457AF2" w:rsidRDefault="00457AF2" w:rsidP="00B959AA">
            <w:pPr>
              <w:rPr>
                <w:sz w:val="22"/>
                <w:szCs w:val="22"/>
              </w:rPr>
            </w:pPr>
            <w:r w:rsidRPr="00457AF2">
              <w:rPr>
                <w:sz w:val="22"/>
                <w:szCs w:val="22"/>
              </w:rPr>
              <w:t>Please tell us briefly the history or the story of your church.</w:t>
            </w:r>
          </w:p>
        </w:tc>
      </w:tr>
      <w:tr w:rsidR="00BF22E5" w:rsidRPr="00613129" w:rsidTr="00457AF2">
        <w:trPr>
          <w:trHeight w:val="360"/>
        </w:trPr>
        <w:tc>
          <w:tcPr>
            <w:tcW w:w="10080" w:type="dxa"/>
            <w:vAlign w:val="bottom"/>
          </w:tcPr>
          <w:p w:rsidR="00BF22E5" w:rsidRPr="00CA4D39" w:rsidRDefault="00457AF2" w:rsidP="00490804">
            <w:pPr>
              <w:rPr>
                <w:b/>
                <w:sz w:val="22"/>
                <w:szCs w:val="22"/>
              </w:rPr>
            </w:pPr>
            <w:r w:rsidRPr="00CA4D39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A4D39">
              <w:rPr>
                <w:b/>
                <w:sz w:val="22"/>
                <w:szCs w:val="22"/>
              </w:rPr>
              <w:instrText xml:space="preserve"> FORMTEXT </w:instrText>
            </w:r>
            <w:r w:rsidRPr="00CA4D39">
              <w:rPr>
                <w:b/>
                <w:sz w:val="22"/>
                <w:szCs w:val="22"/>
              </w:rPr>
            </w:r>
            <w:r w:rsidRPr="00CA4D39">
              <w:rPr>
                <w:b/>
                <w:sz w:val="22"/>
                <w:szCs w:val="22"/>
              </w:rPr>
              <w:fldChar w:fldCharType="separate"/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C92A3C" w:rsidRDefault="00C92A3C"/>
    <w:p w:rsidR="00BC07E3" w:rsidRDefault="00BC07E3" w:rsidP="00BC07E3"/>
    <w:p w:rsidR="00871876" w:rsidRDefault="00BF22E5" w:rsidP="00871876">
      <w:pPr>
        <w:pStyle w:val="Heading2"/>
      </w:pPr>
      <w:r>
        <w:t>CTV Church Information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457AF2" w:rsidRPr="005114CE" w:rsidTr="00457AF2">
        <w:trPr>
          <w:trHeight w:val="630"/>
        </w:trPr>
        <w:tc>
          <w:tcPr>
            <w:tcW w:w="10080" w:type="dxa"/>
            <w:vAlign w:val="bottom"/>
          </w:tcPr>
          <w:p w:rsidR="00457AF2" w:rsidRPr="00457AF2" w:rsidRDefault="00457AF2" w:rsidP="008441D2">
            <w:pPr>
              <w:rPr>
                <w:sz w:val="22"/>
                <w:szCs w:val="22"/>
              </w:rPr>
            </w:pPr>
            <w:r w:rsidRPr="00457AF2">
              <w:rPr>
                <w:sz w:val="22"/>
                <w:szCs w:val="22"/>
              </w:rPr>
              <w:t xml:space="preserve">Under whose authority in the CTV </w:t>
            </w:r>
            <w:r w:rsidR="008441D2">
              <w:rPr>
                <w:sz w:val="22"/>
                <w:szCs w:val="22"/>
              </w:rPr>
              <w:t>Movement</w:t>
            </w:r>
            <w:r w:rsidRPr="00457AF2">
              <w:rPr>
                <w:sz w:val="22"/>
                <w:szCs w:val="22"/>
              </w:rPr>
              <w:t xml:space="preserve"> have you been working or whose authority do you anticipate you will be working under in the future?</w:t>
            </w:r>
          </w:p>
        </w:tc>
      </w:tr>
      <w:tr w:rsidR="00457AF2" w:rsidRPr="005114CE" w:rsidTr="00457AF2">
        <w:trPr>
          <w:trHeight w:val="432"/>
        </w:trPr>
        <w:tc>
          <w:tcPr>
            <w:tcW w:w="10080" w:type="dxa"/>
            <w:vAlign w:val="bottom"/>
          </w:tcPr>
          <w:p w:rsidR="00457AF2" w:rsidRPr="00CA4D39" w:rsidRDefault="00457AF2" w:rsidP="00490804">
            <w:pPr>
              <w:rPr>
                <w:b/>
                <w:sz w:val="22"/>
                <w:szCs w:val="22"/>
              </w:rPr>
            </w:pPr>
            <w:r w:rsidRPr="00CA4D39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A4D39">
              <w:rPr>
                <w:b/>
                <w:sz w:val="22"/>
                <w:szCs w:val="22"/>
              </w:rPr>
              <w:instrText xml:space="preserve"> FORMTEXT </w:instrText>
            </w:r>
            <w:r w:rsidRPr="00CA4D39">
              <w:rPr>
                <w:b/>
                <w:sz w:val="22"/>
                <w:szCs w:val="22"/>
              </w:rPr>
            </w:r>
            <w:r w:rsidRPr="00CA4D39">
              <w:rPr>
                <w:b/>
                <w:sz w:val="22"/>
                <w:szCs w:val="22"/>
              </w:rPr>
              <w:fldChar w:fldCharType="separate"/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92A3C" w:rsidRDefault="00C92A3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457AF2" w:rsidRPr="005114CE" w:rsidTr="003C70A5">
        <w:trPr>
          <w:trHeight w:val="350"/>
        </w:trPr>
        <w:tc>
          <w:tcPr>
            <w:tcW w:w="10090" w:type="dxa"/>
            <w:vAlign w:val="bottom"/>
          </w:tcPr>
          <w:p w:rsidR="00457AF2" w:rsidRPr="00457AF2" w:rsidRDefault="00457AF2" w:rsidP="009C7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your reason for joining CTV.</w:t>
            </w:r>
          </w:p>
        </w:tc>
      </w:tr>
      <w:tr w:rsidR="00457AF2" w:rsidRPr="005114CE" w:rsidTr="003C70A5">
        <w:trPr>
          <w:trHeight w:val="440"/>
        </w:trPr>
        <w:tc>
          <w:tcPr>
            <w:tcW w:w="10090" w:type="dxa"/>
            <w:vAlign w:val="bottom"/>
          </w:tcPr>
          <w:p w:rsidR="00457AF2" w:rsidRPr="00CA4D39" w:rsidRDefault="00457AF2" w:rsidP="00490804">
            <w:pPr>
              <w:rPr>
                <w:b/>
                <w:sz w:val="22"/>
                <w:szCs w:val="22"/>
              </w:rPr>
            </w:pPr>
            <w:r w:rsidRPr="00CA4D39">
              <w:rPr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A4D39">
              <w:rPr>
                <w:b/>
                <w:sz w:val="22"/>
                <w:szCs w:val="22"/>
              </w:rPr>
              <w:instrText xml:space="preserve"> FORMTEXT </w:instrText>
            </w:r>
            <w:r w:rsidRPr="00CA4D39">
              <w:rPr>
                <w:b/>
                <w:sz w:val="22"/>
                <w:szCs w:val="22"/>
              </w:rPr>
            </w:r>
            <w:r w:rsidRPr="00CA4D39">
              <w:rPr>
                <w:b/>
                <w:sz w:val="22"/>
                <w:szCs w:val="22"/>
              </w:rPr>
              <w:fldChar w:fldCharType="separate"/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noProof/>
                <w:sz w:val="22"/>
                <w:szCs w:val="22"/>
              </w:rPr>
              <w:t> </w:t>
            </w:r>
            <w:r w:rsidRPr="00CA4D39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5F6E87" w:rsidRPr="004E34C6" w:rsidRDefault="005F6E87" w:rsidP="00CA4D39"/>
    <w:sectPr w:rsidR="005F6E87" w:rsidRPr="004E34C6" w:rsidSect="003C70A5">
      <w:footerReference w:type="default" r:id="rId10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67" w:rsidRDefault="00D97467" w:rsidP="00176E67">
      <w:r>
        <w:separator/>
      </w:r>
    </w:p>
  </w:endnote>
  <w:endnote w:type="continuationSeparator" w:id="0">
    <w:p w:rsidR="00D97467" w:rsidRDefault="00D974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885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67" w:rsidRDefault="00D97467" w:rsidP="00176E67">
      <w:r>
        <w:separator/>
      </w:r>
    </w:p>
  </w:footnote>
  <w:footnote w:type="continuationSeparator" w:id="0">
    <w:p w:rsidR="00D97467" w:rsidRDefault="00D974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B"/>
    <w:rsid w:val="000071F7"/>
    <w:rsid w:val="00010B00"/>
    <w:rsid w:val="000217FC"/>
    <w:rsid w:val="0002798A"/>
    <w:rsid w:val="00083002"/>
    <w:rsid w:val="00087B85"/>
    <w:rsid w:val="00091DC9"/>
    <w:rsid w:val="000A01F1"/>
    <w:rsid w:val="000A23FF"/>
    <w:rsid w:val="000C1163"/>
    <w:rsid w:val="000C797A"/>
    <w:rsid w:val="000D2539"/>
    <w:rsid w:val="000D2BB8"/>
    <w:rsid w:val="000F2DF4"/>
    <w:rsid w:val="000F6783"/>
    <w:rsid w:val="00120C95"/>
    <w:rsid w:val="0014663E"/>
    <w:rsid w:val="00157BC9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70A5"/>
    <w:rsid w:val="00400251"/>
    <w:rsid w:val="00437ED0"/>
    <w:rsid w:val="00440CD8"/>
    <w:rsid w:val="00443837"/>
    <w:rsid w:val="00447DAA"/>
    <w:rsid w:val="00450F66"/>
    <w:rsid w:val="00457AF2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4C9F"/>
    <w:rsid w:val="004F62AD"/>
    <w:rsid w:val="00501AE8"/>
    <w:rsid w:val="00504B65"/>
    <w:rsid w:val="005052FB"/>
    <w:rsid w:val="005114CE"/>
    <w:rsid w:val="0052122B"/>
    <w:rsid w:val="005557F6"/>
    <w:rsid w:val="00563778"/>
    <w:rsid w:val="00565DF7"/>
    <w:rsid w:val="0059437F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1D2"/>
    <w:rsid w:val="00852EC6"/>
    <w:rsid w:val="00856C35"/>
    <w:rsid w:val="00871876"/>
    <w:rsid w:val="008753A7"/>
    <w:rsid w:val="0088571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7B00"/>
    <w:rsid w:val="00A211B2"/>
    <w:rsid w:val="00A2727E"/>
    <w:rsid w:val="00A35524"/>
    <w:rsid w:val="00A60C9E"/>
    <w:rsid w:val="00A74F99"/>
    <w:rsid w:val="00A82BA3"/>
    <w:rsid w:val="00A94ACC"/>
    <w:rsid w:val="00AA2EA7"/>
    <w:rsid w:val="00AD1112"/>
    <w:rsid w:val="00AE6FA4"/>
    <w:rsid w:val="00B03907"/>
    <w:rsid w:val="00B11811"/>
    <w:rsid w:val="00B311E1"/>
    <w:rsid w:val="00B4735C"/>
    <w:rsid w:val="00B579DF"/>
    <w:rsid w:val="00B90EC2"/>
    <w:rsid w:val="00B959AA"/>
    <w:rsid w:val="00BA268F"/>
    <w:rsid w:val="00BC07E3"/>
    <w:rsid w:val="00BF22E5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4D39"/>
    <w:rsid w:val="00CE5DC7"/>
    <w:rsid w:val="00CE7D54"/>
    <w:rsid w:val="00D14E73"/>
    <w:rsid w:val="00D55AFA"/>
    <w:rsid w:val="00D6155E"/>
    <w:rsid w:val="00D83A19"/>
    <w:rsid w:val="00D86A85"/>
    <w:rsid w:val="00D90A75"/>
    <w:rsid w:val="00D97467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48C7"/>
    <w:rsid w:val="00F503B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rtsch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Lynette Bartsch</dc:creator>
  <cp:lastModifiedBy>Daren Busenitz</cp:lastModifiedBy>
  <cp:revision>2</cp:revision>
  <cp:lastPrinted>2013-11-26T22:25:00Z</cp:lastPrinted>
  <dcterms:created xsi:type="dcterms:W3CDTF">2013-11-27T20:23:00Z</dcterms:created>
  <dcterms:modified xsi:type="dcterms:W3CDTF">2013-11-27T20:23:00Z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